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AC659EE" w14:textId="77777777" w:rsidR="00C27F23" w:rsidRDefault="00C27F2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674FB17" w14:textId="77777777" w:rsidR="00C27F23" w:rsidRDefault="00C27F2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0D19677" w14:textId="77777777" w:rsidR="00C27F23" w:rsidRDefault="00C27F2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3864FC2" w14:textId="77777777" w:rsidR="00C27F23" w:rsidRDefault="00C27F2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AEC156" w14:textId="77777777" w:rsidR="00C27F23" w:rsidRDefault="00C27F2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53BBD61" w14:textId="77777777" w:rsidR="00C27F23" w:rsidRDefault="00C27F2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117BC6" w14:textId="77777777" w:rsidR="00C27F23" w:rsidRDefault="00C27F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8FB59" w14:textId="77777777" w:rsidR="00802B5A" w:rsidRDefault="00802B5A">
      <w:r>
        <w:separator/>
      </w:r>
    </w:p>
  </w:endnote>
  <w:endnote w:type="continuationSeparator" w:id="0">
    <w:p w14:paraId="42683005" w14:textId="77777777" w:rsidR="00802B5A" w:rsidRDefault="0080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27F2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8197C" w14:textId="77777777" w:rsidR="00802B5A" w:rsidRDefault="00802B5A">
      <w:r>
        <w:separator/>
      </w:r>
    </w:p>
  </w:footnote>
  <w:footnote w:type="continuationSeparator" w:id="0">
    <w:p w14:paraId="36B40BC6" w14:textId="77777777" w:rsidR="00802B5A" w:rsidRDefault="00802B5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380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8B2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2B5A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27F2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51E2-4573-4319-B657-C4B3FCCD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Barbara Pudło</cp:lastModifiedBy>
  <cp:revision>4</cp:revision>
  <cp:lastPrinted>2018-10-01T08:37:00Z</cp:lastPrinted>
  <dcterms:created xsi:type="dcterms:W3CDTF">2019-04-15T10:19:00Z</dcterms:created>
  <dcterms:modified xsi:type="dcterms:W3CDTF">2021-02-09T12:26:00Z</dcterms:modified>
</cp:coreProperties>
</file>